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F2D8" w14:textId="77777777" w:rsidR="00D45945" w:rsidRDefault="009228AA" w:rsidP="00D45945">
      <w:pPr>
        <w:pStyle w:val="ContactInfo"/>
        <w:rPr>
          <w:b/>
          <w:color w:val="auto"/>
          <w:sz w:val="24"/>
          <w:szCs w:val="24"/>
        </w:rPr>
      </w:pPr>
      <w:r w:rsidRPr="00126E38">
        <w:rPr>
          <w:b/>
          <w:color w:val="auto"/>
          <w:sz w:val="24"/>
          <w:szCs w:val="24"/>
        </w:rPr>
        <w:t>COTTON COUNTRY OPEN HORSE SHOW ASSOCIATION</w:t>
      </w:r>
    </w:p>
    <w:p w14:paraId="40C609A8" w14:textId="2EEEEFB6" w:rsidR="004F57C4" w:rsidRPr="00126E38" w:rsidRDefault="004F57C4" w:rsidP="00D45945">
      <w:pPr>
        <w:pStyle w:val="ContactInfo"/>
        <w:rPr>
          <w:b/>
          <w:color w:val="auto"/>
          <w:sz w:val="24"/>
          <w:szCs w:val="24"/>
        </w:rPr>
      </w:pPr>
      <w:r>
        <w:rPr>
          <w:b/>
          <w:color w:val="auto"/>
          <w:sz w:val="24"/>
          <w:szCs w:val="24"/>
        </w:rPr>
        <w:t>20</w:t>
      </w:r>
      <w:r w:rsidR="00F70C16">
        <w:rPr>
          <w:b/>
          <w:color w:val="auto"/>
          <w:sz w:val="24"/>
          <w:szCs w:val="24"/>
        </w:rPr>
        <w:t>20</w:t>
      </w:r>
      <w:r>
        <w:rPr>
          <w:b/>
          <w:color w:val="auto"/>
          <w:sz w:val="24"/>
          <w:szCs w:val="24"/>
        </w:rPr>
        <w:t xml:space="preserve"> MEMBERSHIP APPLICATION</w:t>
      </w:r>
    </w:p>
    <w:p w14:paraId="086D4CEC" w14:textId="77777777" w:rsidR="00D45945" w:rsidRPr="00126E38" w:rsidRDefault="00D11911" w:rsidP="00D45945">
      <w:pPr>
        <w:pStyle w:val="ContactInfo"/>
        <w:rPr>
          <w:color w:val="auto"/>
        </w:rPr>
      </w:pPr>
      <w:r>
        <w:rPr>
          <w:color w:val="auto"/>
        </w:rPr>
        <w:t>15</w:t>
      </w:r>
      <w:r w:rsidR="009228AA" w:rsidRPr="00126E38">
        <w:rPr>
          <w:color w:val="auto"/>
        </w:rPr>
        <w:t>41 HIGHWAY 160</w:t>
      </w:r>
    </w:p>
    <w:p w14:paraId="642CB9DF" w14:textId="77777777" w:rsidR="009228AA" w:rsidRPr="00126E38" w:rsidRDefault="009228AA" w:rsidP="00D45945">
      <w:pPr>
        <w:pStyle w:val="ContactInfo"/>
        <w:rPr>
          <w:rStyle w:val="Strong"/>
          <w:b w:val="0"/>
          <w:bCs w:val="0"/>
          <w:color w:val="auto"/>
        </w:rPr>
      </w:pPr>
      <w:r w:rsidRPr="00126E38">
        <w:rPr>
          <w:color w:val="auto"/>
        </w:rPr>
        <w:t>BENTON, LA  71006</w:t>
      </w:r>
    </w:p>
    <w:p w14:paraId="22E38C6F" w14:textId="77777777" w:rsidR="00D45945" w:rsidRPr="00126E38" w:rsidRDefault="00582EE7" w:rsidP="00D45945">
      <w:pPr>
        <w:pStyle w:val="ContactInfo"/>
        <w:rPr>
          <w:rStyle w:val="Strong"/>
          <w:b w:val="0"/>
          <w:bCs w:val="0"/>
          <w:color w:val="auto"/>
        </w:rPr>
      </w:pPr>
      <w:r>
        <w:rPr>
          <w:color w:val="auto"/>
        </w:rPr>
        <w:t>ccohsa@outlook.com</w:t>
      </w:r>
    </w:p>
    <w:p w14:paraId="0E8F51CC" w14:textId="77777777" w:rsidR="009228AA" w:rsidRPr="00126E38" w:rsidRDefault="009228AA" w:rsidP="009228AA">
      <w:pPr>
        <w:pStyle w:val="ContactInfo"/>
        <w:rPr>
          <w:rStyle w:val="Strong"/>
          <w:b w:val="0"/>
          <w:bCs w:val="0"/>
          <w:color w:val="auto"/>
        </w:rPr>
      </w:pPr>
      <w:r w:rsidRPr="00126E38">
        <w:rPr>
          <w:color w:val="auto"/>
        </w:rPr>
        <w:t>www.ccohsa.com</w:t>
      </w:r>
      <w:bookmarkStart w:id="0" w:name="_GoBack"/>
      <w:bookmarkEnd w:id="0"/>
    </w:p>
    <w:p w14:paraId="2B41BFED" w14:textId="77777777" w:rsidR="00D45945" w:rsidRPr="00C02D9E" w:rsidRDefault="00D45945" w:rsidP="00D45945">
      <w:pPr>
        <w:pStyle w:val="ContactInfo"/>
        <w:rPr>
          <w:rStyle w:val="Strong"/>
          <w:b w:val="0"/>
          <w:bCs w:val="0"/>
          <w:color w:val="auto"/>
          <w:sz w:val="16"/>
          <w:szCs w:val="16"/>
        </w:rPr>
      </w:pPr>
    </w:p>
    <w:p w14:paraId="146C9F26" w14:textId="77777777" w:rsidR="009228AA" w:rsidRPr="00126E38" w:rsidRDefault="009D0B00" w:rsidP="009228AA">
      <w:pPr>
        <w:rPr>
          <w:b/>
          <w:bCs/>
          <w:color w:val="auto"/>
        </w:rPr>
      </w:pPr>
      <w:r>
        <w:rPr>
          <w:color w:val="auto"/>
        </w:rPr>
        <w:t>___</w:t>
      </w:r>
      <w:r w:rsidR="009228AA" w:rsidRPr="00126E38">
        <w:rPr>
          <w:color w:val="auto"/>
        </w:rPr>
        <w:t>______</w:t>
      </w:r>
      <w:r w:rsidR="004F57C4">
        <w:rPr>
          <w:color w:val="auto"/>
        </w:rPr>
        <w:t>____</w:t>
      </w:r>
      <w:r w:rsidR="004F57C4">
        <w:rPr>
          <w:color w:val="auto"/>
        </w:rPr>
        <w:tab/>
      </w:r>
      <w:r w:rsidR="009228AA" w:rsidRPr="00126E38">
        <w:rPr>
          <w:color w:val="auto"/>
        </w:rPr>
        <w:t xml:space="preserve">FAMILY MEMBERSHIP </w:t>
      </w:r>
      <w:r w:rsidR="009228AA" w:rsidRPr="00126E38">
        <w:rPr>
          <w:b/>
          <w:bCs/>
          <w:color w:val="auto"/>
        </w:rPr>
        <w:t xml:space="preserve">$40.00    </w:t>
      </w:r>
      <w:r w:rsidR="009228AA" w:rsidRPr="00126E38">
        <w:rPr>
          <w:color w:val="auto"/>
        </w:rPr>
        <w:t xml:space="preserve"> </w:t>
      </w:r>
      <w:r>
        <w:rPr>
          <w:color w:val="auto"/>
        </w:rPr>
        <w:tab/>
        <w:t>___</w:t>
      </w:r>
      <w:r w:rsidR="009228AA" w:rsidRPr="00126E38">
        <w:rPr>
          <w:color w:val="auto"/>
        </w:rPr>
        <w:t>_____</w:t>
      </w:r>
      <w:r w:rsidR="004F57C4">
        <w:rPr>
          <w:color w:val="auto"/>
        </w:rPr>
        <w:t>__</w:t>
      </w:r>
      <w:r w:rsidR="009228AA" w:rsidRPr="00126E38">
        <w:rPr>
          <w:color w:val="auto"/>
        </w:rPr>
        <w:t xml:space="preserve">   INDIVIDUAL (YOUTH OR ADULT) </w:t>
      </w:r>
      <w:r w:rsidR="009228AA" w:rsidRPr="00126E38">
        <w:rPr>
          <w:b/>
          <w:bCs/>
          <w:color w:val="auto"/>
        </w:rPr>
        <w:t>$25.00</w:t>
      </w:r>
    </w:p>
    <w:p w14:paraId="26222330" w14:textId="77777777" w:rsidR="009D0B00" w:rsidRPr="00C02D9E" w:rsidRDefault="009D0B00" w:rsidP="00BD5A10">
      <w:pPr>
        <w:spacing w:before="0" w:after="0"/>
        <w:rPr>
          <w:color w:val="auto"/>
          <w:sz w:val="16"/>
          <w:szCs w:val="16"/>
        </w:rPr>
      </w:pPr>
    </w:p>
    <w:p w14:paraId="06ACACA0" w14:textId="77777777" w:rsidR="009228AA" w:rsidRPr="00126E38" w:rsidRDefault="009228AA" w:rsidP="00BD5A10">
      <w:pPr>
        <w:spacing w:before="0" w:after="0"/>
        <w:rPr>
          <w:color w:val="auto"/>
        </w:rPr>
      </w:pPr>
      <w:r w:rsidRPr="00126E38">
        <w:rPr>
          <w:color w:val="auto"/>
        </w:rPr>
        <w:t>________________________________________________</w:t>
      </w:r>
      <w:r w:rsidR="009D0B00">
        <w:rPr>
          <w:color w:val="auto"/>
        </w:rPr>
        <w:t>_____________________________</w:t>
      </w:r>
      <w:r w:rsidR="004F57C4">
        <w:rPr>
          <w:color w:val="auto"/>
        </w:rPr>
        <w:t>___________________________</w:t>
      </w:r>
    </w:p>
    <w:p w14:paraId="296734D7" w14:textId="77777777" w:rsidR="009228AA" w:rsidRPr="00126E38" w:rsidRDefault="009228AA" w:rsidP="00BD5A10">
      <w:pPr>
        <w:tabs>
          <w:tab w:val="left" w:pos="-1440"/>
        </w:tabs>
        <w:spacing w:before="0" w:after="0"/>
        <w:ind w:left="3600" w:hanging="3600"/>
        <w:rPr>
          <w:color w:val="auto"/>
        </w:rPr>
      </w:pPr>
      <w:r w:rsidRPr="00126E38">
        <w:rPr>
          <w:color w:val="auto"/>
        </w:rPr>
        <w:t>NAME</w:t>
      </w:r>
      <w:r w:rsidRPr="00126E38">
        <w:rPr>
          <w:color w:val="auto"/>
        </w:rPr>
        <w:tab/>
      </w:r>
      <w:r w:rsidRPr="00126E38">
        <w:rPr>
          <w:color w:val="auto"/>
        </w:rPr>
        <w:tab/>
      </w:r>
      <w:r w:rsidRPr="00126E38">
        <w:rPr>
          <w:color w:val="auto"/>
        </w:rPr>
        <w:tab/>
      </w:r>
      <w:r w:rsidRPr="00126E38">
        <w:rPr>
          <w:color w:val="auto"/>
        </w:rPr>
        <w:tab/>
      </w:r>
      <w:r w:rsidRPr="00126E38">
        <w:rPr>
          <w:color w:val="auto"/>
        </w:rPr>
        <w:tab/>
      </w:r>
      <w:r w:rsidRPr="00126E38">
        <w:rPr>
          <w:color w:val="auto"/>
        </w:rPr>
        <w:tab/>
      </w:r>
    </w:p>
    <w:p w14:paraId="7762F737" w14:textId="77777777" w:rsidR="009228AA" w:rsidRPr="00C02D9E" w:rsidRDefault="009228AA" w:rsidP="00BD5A10">
      <w:pPr>
        <w:tabs>
          <w:tab w:val="left" w:pos="-1440"/>
        </w:tabs>
        <w:spacing w:before="0" w:after="0"/>
        <w:ind w:left="3600" w:hanging="3600"/>
        <w:rPr>
          <w:color w:val="auto"/>
          <w:sz w:val="16"/>
          <w:szCs w:val="16"/>
        </w:rPr>
      </w:pPr>
    </w:p>
    <w:p w14:paraId="2AB2F464" w14:textId="77777777" w:rsidR="009228AA" w:rsidRPr="00126E38" w:rsidRDefault="009228AA" w:rsidP="00BD5A10">
      <w:pPr>
        <w:tabs>
          <w:tab w:val="left" w:pos="-1440"/>
        </w:tabs>
        <w:spacing w:before="0" w:after="0"/>
        <w:ind w:left="3600" w:hanging="3600"/>
        <w:rPr>
          <w:color w:val="auto"/>
        </w:rPr>
      </w:pPr>
      <w:r w:rsidRPr="00126E38">
        <w:rPr>
          <w:color w:val="auto"/>
        </w:rPr>
        <w:t>_______________________</w:t>
      </w:r>
      <w:r w:rsidR="00BD5A10" w:rsidRPr="00126E38">
        <w:rPr>
          <w:color w:val="auto"/>
        </w:rPr>
        <w:t>__</w:t>
      </w:r>
      <w:r w:rsidR="009D0B00">
        <w:rPr>
          <w:color w:val="auto"/>
        </w:rPr>
        <w:t>_____________</w:t>
      </w:r>
      <w:r w:rsidR="009D0B00">
        <w:rPr>
          <w:color w:val="auto"/>
        </w:rPr>
        <w:tab/>
      </w:r>
      <w:r w:rsidRPr="00126E38">
        <w:rPr>
          <w:color w:val="auto"/>
        </w:rPr>
        <w:t>____________________</w:t>
      </w:r>
      <w:r w:rsidR="004F57C4">
        <w:rPr>
          <w:color w:val="auto"/>
        </w:rPr>
        <w:t>_______</w:t>
      </w:r>
      <w:r w:rsidR="00BD5A10" w:rsidRPr="00126E38">
        <w:rPr>
          <w:color w:val="auto"/>
        </w:rPr>
        <w:t xml:space="preserve">  </w:t>
      </w:r>
      <w:r w:rsidR="009D0B00">
        <w:rPr>
          <w:color w:val="auto"/>
        </w:rPr>
        <w:tab/>
      </w:r>
      <w:r w:rsidR="00BD5A10" w:rsidRPr="00126E38">
        <w:rPr>
          <w:color w:val="auto"/>
        </w:rPr>
        <w:t xml:space="preserve"> </w:t>
      </w:r>
      <w:r w:rsidRPr="00126E38">
        <w:rPr>
          <w:color w:val="auto"/>
        </w:rPr>
        <w:t>________</w:t>
      </w:r>
      <w:r w:rsidR="00BD5A10" w:rsidRPr="00126E38">
        <w:rPr>
          <w:color w:val="auto"/>
        </w:rPr>
        <w:t xml:space="preserve">       </w:t>
      </w:r>
      <w:r w:rsidR="009D0B00">
        <w:rPr>
          <w:color w:val="auto"/>
        </w:rPr>
        <w:tab/>
      </w:r>
      <w:r w:rsidRPr="00126E38">
        <w:rPr>
          <w:color w:val="auto"/>
        </w:rPr>
        <w:t>_______________</w:t>
      </w:r>
      <w:r w:rsidR="004F57C4">
        <w:rPr>
          <w:color w:val="auto"/>
        </w:rPr>
        <w:t>__</w:t>
      </w:r>
    </w:p>
    <w:p w14:paraId="2E565A19" w14:textId="77777777" w:rsidR="009228AA" w:rsidRPr="00126E38" w:rsidRDefault="009228AA" w:rsidP="00BD5A10">
      <w:pPr>
        <w:spacing w:before="0" w:after="0"/>
        <w:rPr>
          <w:color w:val="auto"/>
        </w:rPr>
      </w:pPr>
      <w:r w:rsidRPr="00126E38">
        <w:rPr>
          <w:color w:val="auto"/>
        </w:rPr>
        <w:t xml:space="preserve">ADDRESS         </w:t>
      </w:r>
      <w:r w:rsidR="009D0B00">
        <w:rPr>
          <w:color w:val="auto"/>
        </w:rPr>
        <w:t xml:space="preserve">                           </w:t>
      </w:r>
      <w:r w:rsidR="009D0B00">
        <w:rPr>
          <w:color w:val="auto"/>
        </w:rPr>
        <w:tab/>
      </w:r>
      <w:r w:rsidR="009D0B00">
        <w:rPr>
          <w:color w:val="auto"/>
        </w:rPr>
        <w:tab/>
      </w:r>
      <w:r w:rsidRPr="00126E38">
        <w:rPr>
          <w:color w:val="auto"/>
        </w:rPr>
        <w:t xml:space="preserve"> </w:t>
      </w:r>
      <w:r w:rsidR="009D0B00">
        <w:rPr>
          <w:color w:val="auto"/>
        </w:rPr>
        <w:tab/>
      </w:r>
      <w:r w:rsidRPr="00126E38">
        <w:rPr>
          <w:color w:val="auto"/>
        </w:rPr>
        <w:t>CITY</w:t>
      </w:r>
      <w:r w:rsidR="004F57C4">
        <w:rPr>
          <w:color w:val="auto"/>
        </w:rPr>
        <w:tab/>
      </w:r>
      <w:r w:rsidR="004F57C4">
        <w:rPr>
          <w:color w:val="auto"/>
        </w:rPr>
        <w:tab/>
      </w:r>
      <w:r w:rsidRPr="00126E38">
        <w:rPr>
          <w:color w:val="auto"/>
        </w:rPr>
        <w:t xml:space="preserve">                          </w:t>
      </w:r>
      <w:r w:rsidR="009D0B00">
        <w:rPr>
          <w:color w:val="auto"/>
        </w:rPr>
        <w:tab/>
        <w:t xml:space="preserve"> </w:t>
      </w:r>
      <w:r w:rsidRPr="00126E38">
        <w:rPr>
          <w:color w:val="auto"/>
        </w:rPr>
        <w:t>STATE</w:t>
      </w:r>
      <w:r w:rsidR="009D0B00">
        <w:rPr>
          <w:color w:val="auto"/>
        </w:rPr>
        <w:tab/>
      </w:r>
      <w:r w:rsidRPr="00126E38">
        <w:rPr>
          <w:color w:val="auto"/>
        </w:rPr>
        <w:t xml:space="preserve">          </w:t>
      </w:r>
      <w:r w:rsidR="00BD5A10" w:rsidRPr="00126E38">
        <w:rPr>
          <w:color w:val="auto"/>
        </w:rPr>
        <w:t xml:space="preserve">  </w:t>
      </w:r>
      <w:r w:rsidR="009D0B00">
        <w:rPr>
          <w:color w:val="auto"/>
        </w:rPr>
        <w:t xml:space="preserve"> </w:t>
      </w:r>
      <w:r w:rsidRPr="00126E38">
        <w:rPr>
          <w:color w:val="auto"/>
        </w:rPr>
        <w:t>ZIP</w:t>
      </w:r>
    </w:p>
    <w:p w14:paraId="41CB4CA5" w14:textId="77777777" w:rsidR="009228AA" w:rsidRPr="00C02D9E" w:rsidRDefault="009228AA" w:rsidP="00BD5A10">
      <w:pPr>
        <w:spacing w:before="0" w:after="0"/>
        <w:rPr>
          <w:color w:val="auto"/>
          <w:sz w:val="16"/>
          <w:szCs w:val="16"/>
        </w:rPr>
      </w:pPr>
    </w:p>
    <w:p w14:paraId="2F482E6F" w14:textId="77777777" w:rsidR="009228AA" w:rsidRPr="00126E38" w:rsidRDefault="009228AA" w:rsidP="00BD5A10">
      <w:pPr>
        <w:spacing w:before="0" w:after="0"/>
        <w:rPr>
          <w:color w:val="auto"/>
        </w:rPr>
      </w:pPr>
      <w:r w:rsidRPr="00126E38">
        <w:rPr>
          <w:color w:val="auto"/>
        </w:rPr>
        <w:t>______________________</w:t>
      </w:r>
      <w:r w:rsidR="009D0B00">
        <w:rPr>
          <w:color w:val="auto"/>
        </w:rPr>
        <w:t>___________</w:t>
      </w:r>
      <w:r w:rsidR="004F57C4">
        <w:rPr>
          <w:color w:val="auto"/>
        </w:rPr>
        <w:t>__________</w:t>
      </w:r>
      <w:r w:rsidRPr="00126E38">
        <w:rPr>
          <w:color w:val="auto"/>
        </w:rPr>
        <w:t>_</w:t>
      </w:r>
      <w:r w:rsidR="00BD5A10" w:rsidRPr="00126E38">
        <w:rPr>
          <w:color w:val="auto"/>
        </w:rPr>
        <w:t xml:space="preserve"> </w:t>
      </w:r>
      <w:r w:rsidR="004F57C4">
        <w:rPr>
          <w:color w:val="auto"/>
        </w:rPr>
        <w:tab/>
        <w:t>_______</w:t>
      </w:r>
      <w:r w:rsidR="009D0B00">
        <w:rPr>
          <w:color w:val="auto"/>
        </w:rPr>
        <w:t>____________________________________________</w:t>
      </w:r>
      <w:r w:rsidR="004F57C4">
        <w:rPr>
          <w:color w:val="auto"/>
        </w:rPr>
        <w:t>__</w:t>
      </w:r>
    </w:p>
    <w:p w14:paraId="7F2A1FA7" w14:textId="77777777" w:rsidR="009228AA" w:rsidRPr="00126E38" w:rsidRDefault="009228AA" w:rsidP="00BD5A10">
      <w:pPr>
        <w:tabs>
          <w:tab w:val="left" w:pos="-1440"/>
        </w:tabs>
        <w:spacing w:before="0" w:after="0"/>
        <w:ind w:left="3600" w:hanging="3600"/>
        <w:rPr>
          <w:color w:val="auto"/>
        </w:rPr>
      </w:pPr>
      <w:r w:rsidRPr="00126E38">
        <w:rPr>
          <w:color w:val="auto"/>
        </w:rPr>
        <w:t>PHONE</w:t>
      </w:r>
      <w:r w:rsidR="00BD5A10" w:rsidRPr="00126E38">
        <w:rPr>
          <w:color w:val="auto"/>
        </w:rPr>
        <w:t xml:space="preserve">:   </w:t>
      </w:r>
      <w:r w:rsidRPr="00126E38">
        <w:rPr>
          <w:color w:val="auto"/>
        </w:rPr>
        <w:t xml:space="preserve">HOME                         </w:t>
      </w:r>
      <w:r w:rsidR="009D0B00">
        <w:rPr>
          <w:color w:val="auto"/>
        </w:rPr>
        <w:tab/>
      </w:r>
      <w:r w:rsidR="009D0B00">
        <w:rPr>
          <w:color w:val="auto"/>
        </w:rPr>
        <w:tab/>
      </w:r>
      <w:r w:rsidR="009D0B00">
        <w:rPr>
          <w:color w:val="auto"/>
        </w:rPr>
        <w:tab/>
      </w:r>
      <w:r w:rsidRPr="00126E38">
        <w:rPr>
          <w:color w:val="auto"/>
        </w:rPr>
        <w:t xml:space="preserve"> CELL</w:t>
      </w:r>
    </w:p>
    <w:p w14:paraId="0E0D46E0" w14:textId="77777777" w:rsidR="009228AA" w:rsidRPr="00C02D9E" w:rsidRDefault="009228AA" w:rsidP="00BD5A10">
      <w:pPr>
        <w:spacing w:before="0" w:after="0"/>
        <w:rPr>
          <w:color w:val="auto"/>
          <w:sz w:val="16"/>
          <w:szCs w:val="16"/>
        </w:rPr>
      </w:pPr>
    </w:p>
    <w:p w14:paraId="2E64C6EF" w14:textId="77777777" w:rsidR="009228AA" w:rsidRPr="00126E38" w:rsidRDefault="009228AA" w:rsidP="00BD5A10">
      <w:pPr>
        <w:spacing w:before="0" w:after="0"/>
        <w:rPr>
          <w:color w:val="auto"/>
        </w:rPr>
      </w:pPr>
      <w:r w:rsidRPr="00126E38">
        <w:rPr>
          <w:color w:val="auto"/>
        </w:rPr>
        <w:t>_______________________________________</w:t>
      </w:r>
      <w:r w:rsidR="00582EE7">
        <w:rPr>
          <w:color w:val="auto"/>
        </w:rPr>
        <w:t>____</w:t>
      </w:r>
      <w:r w:rsidR="004F57C4">
        <w:rPr>
          <w:color w:val="auto"/>
        </w:rPr>
        <w:t>__</w:t>
      </w:r>
      <w:r w:rsidR="00582EE7">
        <w:rPr>
          <w:color w:val="auto"/>
        </w:rPr>
        <w:t xml:space="preserve">          </w:t>
      </w:r>
      <w:r w:rsidRPr="00126E38">
        <w:rPr>
          <w:color w:val="auto"/>
        </w:rPr>
        <w:t>_______________________________________</w:t>
      </w:r>
      <w:r w:rsidR="004F57C4">
        <w:rPr>
          <w:color w:val="auto"/>
        </w:rPr>
        <w:t>______________</w:t>
      </w:r>
    </w:p>
    <w:p w14:paraId="6B308435" w14:textId="77777777" w:rsidR="009228AA" w:rsidRDefault="009228AA" w:rsidP="00BD5A10">
      <w:pPr>
        <w:spacing w:before="0" w:after="0"/>
        <w:rPr>
          <w:color w:val="auto"/>
        </w:rPr>
      </w:pPr>
      <w:r w:rsidRPr="00126E38">
        <w:rPr>
          <w:color w:val="auto"/>
        </w:rPr>
        <w:t>EMAIL ADDRESS</w:t>
      </w:r>
      <w:r w:rsidR="00582EE7">
        <w:rPr>
          <w:color w:val="auto"/>
        </w:rPr>
        <w:tab/>
      </w:r>
      <w:r w:rsidR="00582EE7">
        <w:rPr>
          <w:color w:val="auto"/>
        </w:rPr>
        <w:tab/>
      </w:r>
      <w:r w:rsidR="00582EE7">
        <w:rPr>
          <w:color w:val="auto"/>
        </w:rPr>
        <w:tab/>
      </w:r>
      <w:r w:rsidR="00582EE7">
        <w:rPr>
          <w:color w:val="auto"/>
        </w:rPr>
        <w:tab/>
      </w:r>
      <w:r w:rsidR="004F57C4">
        <w:rPr>
          <w:color w:val="auto"/>
        </w:rPr>
        <w:tab/>
      </w:r>
      <w:r w:rsidR="00582EE7">
        <w:rPr>
          <w:color w:val="auto"/>
        </w:rPr>
        <w:t xml:space="preserve">ADDITIONAL EMAIL ADDRESS </w:t>
      </w:r>
    </w:p>
    <w:p w14:paraId="3F4CC6BC" w14:textId="77777777" w:rsidR="004F57C4" w:rsidRPr="00C02D9E" w:rsidRDefault="004F57C4" w:rsidP="00BD5A10">
      <w:pPr>
        <w:spacing w:before="0" w:after="0"/>
        <w:rPr>
          <w:color w:val="auto"/>
          <w:sz w:val="16"/>
          <w:szCs w:val="16"/>
        </w:rPr>
      </w:pPr>
    </w:p>
    <w:p w14:paraId="7F710045" w14:textId="77777777" w:rsidR="004F57C4" w:rsidRDefault="004F57C4" w:rsidP="00BD5A10">
      <w:pPr>
        <w:spacing w:before="0" w:after="0"/>
        <w:rPr>
          <w:color w:val="auto"/>
        </w:rPr>
      </w:pPr>
      <w:r>
        <w:rPr>
          <w:color w:val="auto"/>
        </w:rPr>
        <w:t>________________________________________________________________________________________________________</w:t>
      </w:r>
    </w:p>
    <w:p w14:paraId="2D245F70" w14:textId="1F6EF402" w:rsidR="00582EE7" w:rsidRDefault="00582EE7" w:rsidP="00BD5A10">
      <w:pPr>
        <w:spacing w:before="0" w:after="0"/>
        <w:rPr>
          <w:color w:val="auto"/>
        </w:rPr>
      </w:pPr>
      <w:r>
        <w:rPr>
          <w:color w:val="auto"/>
        </w:rPr>
        <w:t>FAMILY MEMBERS</w:t>
      </w:r>
      <w:proofErr w:type="gramStart"/>
      <w:r>
        <w:rPr>
          <w:color w:val="auto"/>
        </w:rPr>
        <w:t>:  (</w:t>
      </w:r>
      <w:proofErr w:type="gramEnd"/>
      <w:r>
        <w:rPr>
          <w:color w:val="auto"/>
        </w:rPr>
        <w:t>WITH FAMILY MEMBERSHIP ONLY)</w:t>
      </w:r>
    </w:p>
    <w:p w14:paraId="7E93B0DD" w14:textId="02F4FAB6" w:rsidR="00F70C16" w:rsidRDefault="00F70C16" w:rsidP="00BD5A10">
      <w:pPr>
        <w:spacing w:before="0" w:after="0"/>
        <w:rPr>
          <w:color w:val="auto"/>
        </w:rPr>
      </w:pPr>
    </w:p>
    <w:p w14:paraId="0B42C54D" w14:textId="644A10B7" w:rsidR="00F70C16" w:rsidRPr="00126E38" w:rsidRDefault="00F70C16" w:rsidP="00BD5A10">
      <w:pPr>
        <w:spacing w:before="0" w:after="0"/>
        <w:rPr>
          <w:color w:val="auto"/>
        </w:rPr>
      </w:pPr>
      <w:r>
        <w:rPr>
          <w:color w:val="auto"/>
        </w:rPr>
        <w:t>YOUTH MEMBER BIRTHDATE(S) ___________________________________________________________________________</w:t>
      </w:r>
    </w:p>
    <w:p w14:paraId="676E15A4" w14:textId="77777777" w:rsidR="00582EE7" w:rsidRDefault="00582EE7" w:rsidP="00582EE7">
      <w:pPr>
        <w:spacing w:before="0" w:after="0"/>
        <w:rPr>
          <w:color w:val="auto"/>
        </w:rPr>
      </w:pPr>
    </w:p>
    <w:p w14:paraId="05411923" w14:textId="77777777" w:rsidR="00BD5A10" w:rsidRPr="00126E38" w:rsidRDefault="00BD5A10" w:rsidP="00BD5A10">
      <w:pPr>
        <w:spacing w:before="0" w:after="0"/>
        <w:rPr>
          <w:noProof/>
          <w:color w:val="auto"/>
          <w:sz w:val="18"/>
          <w:szCs w:val="18"/>
        </w:rPr>
      </w:pPr>
      <w:r w:rsidRPr="00126E38">
        <w:rPr>
          <w:noProof/>
          <w:color w:val="auto"/>
          <w:sz w:val="18"/>
          <w:szCs w:val="18"/>
        </w:rPr>
        <w:t>THE PURPOSE OF COTTON COUNTRY OPEN HORSE SHOW ASSOCIATION IS TO PROVIDE FUN AND LEARNING COMPETITIVE SHOWS FOR INEXPERIENCED AND EXPERIENCED, NON-PRO AND PRO ALIKE TO ENJOY SHOWING THEIR GRADE AND REGISTERED HORSES.</w:t>
      </w:r>
    </w:p>
    <w:p w14:paraId="2D6DFE0D" w14:textId="77777777" w:rsidR="00BD5A10" w:rsidRPr="00126E38" w:rsidRDefault="00BD5A10" w:rsidP="00BD5A10">
      <w:pPr>
        <w:spacing w:before="0" w:after="0"/>
        <w:rPr>
          <w:noProof/>
          <w:color w:val="auto"/>
          <w:sz w:val="18"/>
          <w:szCs w:val="18"/>
        </w:rPr>
      </w:pPr>
    </w:p>
    <w:p w14:paraId="6FB8043F" w14:textId="77777777" w:rsidR="00BD5A10" w:rsidRPr="004F57C4" w:rsidRDefault="00BD5A10" w:rsidP="00BD5A10">
      <w:pPr>
        <w:spacing w:before="0" w:after="0"/>
        <w:rPr>
          <w:noProof/>
          <w:color w:val="auto"/>
          <w:sz w:val="16"/>
          <w:szCs w:val="16"/>
        </w:rPr>
      </w:pPr>
      <w:r w:rsidRPr="004F57C4">
        <w:rPr>
          <w:noProof/>
          <w:color w:val="auto"/>
          <w:sz w:val="16"/>
          <w:szCs w:val="16"/>
        </w:rPr>
        <w:t>BENEFITS OF MEMBERSHIP:</w:t>
      </w:r>
    </w:p>
    <w:p w14:paraId="0187E8B1" w14:textId="77777777" w:rsidR="00BD5A10" w:rsidRPr="004F57C4" w:rsidRDefault="00BD5A10" w:rsidP="00BD5A10">
      <w:pPr>
        <w:spacing w:before="0" w:after="0"/>
        <w:rPr>
          <w:noProof/>
          <w:color w:val="auto"/>
          <w:sz w:val="16"/>
          <w:szCs w:val="16"/>
        </w:rPr>
      </w:pPr>
      <w:r w:rsidRPr="004F57C4">
        <w:rPr>
          <w:noProof/>
          <w:color w:val="auto"/>
          <w:sz w:val="16"/>
          <w:szCs w:val="16"/>
        </w:rPr>
        <w:t>1.</w:t>
      </w:r>
      <w:r w:rsidR="006F5340">
        <w:rPr>
          <w:noProof/>
          <w:color w:val="auto"/>
          <w:sz w:val="16"/>
          <w:szCs w:val="16"/>
        </w:rPr>
        <w:tab/>
        <w:t xml:space="preserve">YEAR-END AWARDS (MUST SHOW AT </w:t>
      </w:r>
      <w:r w:rsidR="009D52FB">
        <w:rPr>
          <w:b/>
          <w:noProof/>
          <w:color w:val="auto"/>
          <w:sz w:val="16"/>
          <w:szCs w:val="16"/>
        </w:rPr>
        <w:t>4</w:t>
      </w:r>
      <w:r w:rsidR="006F5340">
        <w:rPr>
          <w:noProof/>
          <w:color w:val="auto"/>
          <w:sz w:val="16"/>
          <w:szCs w:val="16"/>
        </w:rPr>
        <w:t xml:space="preserve"> OF THE </w:t>
      </w:r>
      <w:r w:rsidR="009D52FB" w:rsidRPr="009D52FB">
        <w:rPr>
          <w:b/>
          <w:noProof/>
          <w:color w:val="auto"/>
          <w:sz w:val="16"/>
          <w:szCs w:val="16"/>
        </w:rPr>
        <w:t>6</w:t>
      </w:r>
      <w:r w:rsidRPr="004F57C4">
        <w:rPr>
          <w:noProof/>
          <w:color w:val="auto"/>
          <w:sz w:val="16"/>
          <w:szCs w:val="16"/>
        </w:rPr>
        <w:t xml:space="preserve"> SHOWS TO QUALIFY).</w:t>
      </w:r>
    </w:p>
    <w:p w14:paraId="55F66EE5" w14:textId="77777777" w:rsidR="00BD5A10" w:rsidRPr="004F57C4" w:rsidRDefault="00BD5A10" w:rsidP="00BD5A10">
      <w:pPr>
        <w:spacing w:before="0" w:after="0"/>
        <w:rPr>
          <w:noProof/>
          <w:color w:val="auto"/>
          <w:sz w:val="16"/>
          <w:szCs w:val="16"/>
        </w:rPr>
      </w:pPr>
      <w:r w:rsidRPr="004F57C4">
        <w:rPr>
          <w:noProof/>
          <w:color w:val="auto"/>
          <w:sz w:val="16"/>
          <w:szCs w:val="16"/>
        </w:rPr>
        <w:t>2.</w:t>
      </w:r>
      <w:r w:rsidRPr="004F57C4">
        <w:rPr>
          <w:noProof/>
          <w:color w:val="auto"/>
          <w:sz w:val="16"/>
          <w:szCs w:val="16"/>
        </w:rPr>
        <w:tab/>
        <w:t>DISCOUNT ON ENTRY FEES.</w:t>
      </w:r>
    </w:p>
    <w:p w14:paraId="6A09218E" w14:textId="77777777" w:rsidR="004F57C4" w:rsidRPr="004F57C4" w:rsidRDefault="004F57C4" w:rsidP="004F57C4">
      <w:pPr>
        <w:spacing w:before="0" w:after="0"/>
        <w:rPr>
          <w:noProof/>
          <w:color w:val="auto"/>
          <w:sz w:val="16"/>
          <w:szCs w:val="16"/>
        </w:rPr>
      </w:pPr>
      <w:r w:rsidRPr="004F57C4">
        <w:rPr>
          <w:noProof/>
          <w:color w:val="auto"/>
          <w:sz w:val="16"/>
          <w:szCs w:val="16"/>
        </w:rPr>
        <w:t>3.</w:t>
      </w:r>
      <w:r w:rsidRPr="004F57C4">
        <w:rPr>
          <w:noProof/>
          <w:color w:val="auto"/>
          <w:sz w:val="16"/>
          <w:szCs w:val="16"/>
        </w:rPr>
        <w:tab/>
        <w:t>A VOTE IN HOW THE ASSOCIATION AND SHOWS ARE RUN.</w:t>
      </w:r>
    </w:p>
    <w:p w14:paraId="7B592C22" w14:textId="77777777" w:rsidR="004F57C4" w:rsidRPr="00126E38" w:rsidRDefault="004F57C4" w:rsidP="00BD5A10">
      <w:pPr>
        <w:spacing w:before="0" w:after="0"/>
        <w:rPr>
          <w:noProof/>
          <w:color w:val="auto"/>
          <w:sz w:val="18"/>
          <w:szCs w:val="18"/>
        </w:rPr>
      </w:pPr>
    </w:p>
    <w:sectPr w:rsidR="004F57C4" w:rsidRPr="00126E38" w:rsidSect="00F70C16">
      <w:headerReference w:type="default" r:id="rId10"/>
      <w:footerReference w:type="default" r:id="rId11"/>
      <w:pgSz w:w="12240" w:h="15840" w:code="1"/>
      <w:pgMar w:top="576" w:right="720" w:bottom="432"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02D55" w14:textId="77777777" w:rsidR="007E69AC" w:rsidRDefault="007E69AC" w:rsidP="00D45945">
      <w:pPr>
        <w:spacing w:before="0" w:after="0" w:line="240" w:lineRule="auto"/>
      </w:pPr>
      <w:r>
        <w:separator/>
      </w:r>
    </w:p>
  </w:endnote>
  <w:endnote w:type="continuationSeparator" w:id="0">
    <w:p w14:paraId="3FEB323B" w14:textId="77777777" w:rsidR="007E69AC" w:rsidRDefault="007E69AC"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2DA3" w14:textId="77777777" w:rsidR="00BD5A10" w:rsidRPr="009D0B00" w:rsidRDefault="00BD5A10" w:rsidP="00BD5A10">
    <w:pPr>
      <w:pStyle w:val="Footer"/>
      <w:rPr>
        <w:color w:val="auto"/>
        <w:sz w:val="16"/>
        <w:szCs w:val="16"/>
      </w:rPr>
    </w:pPr>
    <w:r w:rsidRPr="009D0B00">
      <w:rPr>
        <w:color w:val="auto"/>
        <w:sz w:val="16"/>
        <w:szCs w:val="16"/>
      </w:rPr>
      <w:t>Release, Assumption of Risk, Waiver and Indemnification</w:t>
    </w:r>
  </w:p>
  <w:p w14:paraId="39A3C153" w14:textId="77777777" w:rsidR="00BD5A10" w:rsidRPr="009D0B00" w:rsidRDefault="00BD5A10" w:rsidP="00BD5A10">
    <w:pPr>
      <w:pStyle w:val="Footer"/>
      <w:rPr>
        <w:color w:val="auto"/>
        <w:sz w:val="16"/>
        <w:szCs w:val="16"/>
      </w:rPr>
    </w:pPr>
  </w:p>
  <w:p w14:paraId="5A3C5169" w14:textId="77777777" w:rsidR="00BD5A10" w:rsidRPr="009D0B00" w:rsidRDefault="00BD5A10" w:rsidP="00BD5A10">
    <w:pPr>
      <w:pStyle w:val="Footer"/>
      <w:rPr>
        <w:color w:val="auto"/>
        <w:sz w:val="16"/>
        <w:szCs w:val="16"/>
      </w:rPr>
    </w:pPr>
    <w:r w:rsidRPr="009D0B00">
      <w:rPr>
        <w:color w:val="auto"/>
        <w:sz w:val="16"/>
        <w:szCs w:val="16"/>
      </w:rPr>
      <w:t xml:space="preserve">I agree that I choose to participate voluntarily in the Competition with my horse, as a rider, handler, </w:t>
    </w:r>
    <w:proofErr w:type="spellStart"/>
    <w:r w:rsidRPr="009D0B00">
      <w:rPr>
        <w:color w:val="auto"/>
        <w:sz w:val="16"/>
        <w:szCs w:val="16"/>
      </w:rPr>
      <w:t>longeur</w:t>
    </w:r>
    <w:proofErr w:type="spellEnd"/>
    <w:r w:rsidRPr="009D0B00">
      <w:rPr>
        <w:color w:val="auto"/>
        <w:sz w:val="16"/>
        <w:szCs w:val="16"/>
      </w:rPr>
      <w:t>, lessee, owner, agent, coach, trainer, or as parent or guardian of a junior exhibitor.  I am fully aware and acknowledge that horse sports and Competition involve inherent dangerous risks of accident, loss and serious bodily injury including broken bones, head injuries, spinal cord injuries, trauma, pain suffering, or death (harm).  I agree to release Cotton Country Open Horse Show Association and any recognizing entities, the officers, board members and volunteers of Cotton Country Open Horse Show Association, the Competition and facility from all claims for money damages or otherwise for any harm to me or my horse and for any harm caused by me or my horse to others, even if the harm resulted, directly or indirectly, from the negligence of Cotton Country Open Horse Show Association or the Competition.  I agree to indemnify (that is, to pay any losses, damages, or cost incurred by) Cotton Country Open Horse Show Association or the Competition, and to hold them harmless with respect to claims for harm to my horse, or me and for claims by others for any harm caused by me or my horse at the Competition.  I have read that English riders are required to wear protective equipment (Approved Safety Helmet) and I acknowledge that Cotton County Open Horse Show Association strongly encourages me to do so while warning that no Safety Helmet can guard against all injuries.  If I am a parent or guardian of a junior ex</w:t>
    </w:r>
    <w:r w:rsidR="00126E38" w:rsidRPr="009D0B00">
      <w:rPr>
        <w:color w:val="auto"/>
        <w:sz w:val="16"/>
        <w:szCs w:val="16"/>
      </w:rPr>
      <w:t>hibitor, I consent to the child’</w:t>
    </w:r>
    <w:r w:rsidRPr="009D0B00">
      <w:rPr>
        <w:color w:val="auto"/>
        <w:sz w:val="16"/>
        <w:szCs w:val="16"/>
      </w:rPr>
      <w:t>s participation and agree to all of the above provisions and agree to assume all the obligatio</w:t>
    </w:r>
    <w:r w:rsidR="00126E38" w:rsidRPr="009D0B00">
      <w:rPr>
        <w:color w:val="auto"/>
        <w:sz w:val="16"/>
        <w:szCs w:val="16"/>
      </w:rPr>
      <w:t>ns of this release on the child’</w:t>
    </w:r>
    <w:r w:rsidRPr="009D0B00">
      <w:rPr>
        <w:color w:val="auto"/>
        <w:sz w:val="16"/>
        <w:szCs w:val="16"/>
      </w:rPr>
      <w:t>s behalf.  I agree that Cotton Country Open Horse Show Association, the Competition and facility, as used above, includes all of their officials, officers, directors, employees, agents, personnel, and volunteers.</w:t>
    </w:r>
  </w:p>
  <w:p w14:paraId="570C1531" w14:textId="77777777" w:rsidR="00BD5A10" w:rsidRPr="009D0B00" w:rsidRDefault="00BD5A10" w:rsidP="00BD5A10">
    <w:pPr>
      <w:pStyle w:val="Footer"/>
      <w:rPr>
        <w:color w:val="auto"/>
        <w:sz w:val="16"/>
        <w:szCs w:val="16"/>
      </w:rPr>
    </w:pPr>
  </w:p>
  <w:p w14:paraId="0595CFCC" w14:textId="77777777" w:rsidR="00BD5A10" w:rsidRPr="009D0B00" w:rsidRDefault="00BD5A10" w:rsidP="00BD5A10">
    <w:pPr>
      <w:pStyle w:val="Footer"/>
      <w:rPr>
        <w:color w:val="auto"/>
        <w:sz w:val="16"/>
        <w:szCs w:val="16"/>
      </w:rPr>
    </w:pPr>
    <w:r w:rsidRPr="009D0B00">
      <w:rPr>
        <w:color w:val="auto"/>
        <w:sz w:val="16"/>
        <w:szCs w:val="16"/>
      </w:rPr>
      <w:t>WARNING:  Under Louisiana Law, an equine activity sponsor or equine professional is not liable for any injury to or the death of a participant in equine-related activities resulting from the inherent risks of equine activities, pursuant to 9:2795:1.</w:t>
    </w:r>
  </w:p>
  <w:p w14:paraId="5F51742A" w14:textId="77777777" w:rsidR="00BD5A10" w:rsidRPr="009D0B00" w:rsidRDefault="00BD5A10" w:rsidP="00BD5A10">
    <w:pPr>
      <w:pStyle w:val="Footer"/>
      <w:rPr>
        <w:color w:val="auto"/>
        <w:sz w:val="16"/>
        <w:szCs w:val="16"/>
      </w:rPr>
    </w:pPr>
  </w:p>
  <w:p w14:paraId="52E24BCB" w14:textId="77777777" w:rsidR="00BD5A10" w:rsidRPr="009D0B00" w:rsidRDefault="00BD5A10" w:rsidP="00BD5A10">
    <w:pPr>
      <w:pStyle w:val="Footer"/>
      <w:rPr>
        <w:color w:val="auto"/>
        <w:sz w:val="16"/>
        <w:szCs w:val="16"/>
      </w:rPr>
    </w:pPr>
    <w:r w:rsidRPr="009D0B00">
      <w:rPr>
        <w:color w:val="auto"/>
        <w:sz w:val="16"/>
        <w:szCs w:val="16"/>
      </w:rPr>
      <w:t>By signing below, I agree to be bound by all the above and provisions of this entry blank.</w:t>
    </w:r>
  </w:p>
  <w:p w14:paraId="4E829119" w14:textId="77777777" w:rsidR="00126E38" w:rsidRPr="009D0B00" w:rsidRDefault="00126E38" w:rsidP="00BD5A10">
    <w:pPr>
      <w:pStyle w:val="Footer"/>
      <w:rPr>
        <w:color w:val="auto"/>
        <w:sz w:val="16"/>
        <w:szCs w:val="16"/>
      </w:rPr>
    </w:pPr>
  </w:p>
  <w:p w14:paraId="02054A92" w14:textId="77777777" w:rsidR="00126E38" w:rsidRPr="009D0B00" w:rsidRDefault="00126E38" w:rsidP="00126E38">
    <w:pPr>
      <w:pStyle w:val="Footer"/>
      <w:rPr>
        <w:color w:val="auto"/>
        <w:sz w:val="16"/>
        <w:szCs w:val="16"/>
      </w:rPr>
    </w:pPr>
    <w:r w:rsidRPr="009D0B00">
      <w:rPr>
        <w:color w:val="auto"/>
        <w:sz w:val="16"/>
        <w:szCs w:val="16"/>
      </w:rPr>
      <w:t>________________________________________________________</w:t>
    </w:r>
    <w:r w:rsidRPr="009D0B00">
      <w:rPr>
        <w:color w:val="auto"/>
        <w:sz w:val="16"/>
        <w:szCs w:val="16"/>
      </w:rPr>
      <w:tab/>
    </w:r>
    <w:r w:rsidRPr="009D0B00">
      <w:rPr>
        <w:color w:val="auto"/>
        <w:sz w:val="16"/>
        <w:szCs w:val="16"/>
      </w:rPr>
      <w:tab/>
    </w:r>
  </w:p>
  <w:p w14:paraId="200A7864" w14:textId="77777777" w:rsidR="00126E38" w:rsidRPr="00126E38" w:rsidRDefault="00126E38" w:rsidP="00126E38">
    <w:pPr>
      <w:pStyle w:val="Footer"/>
      <w:rPr>
        <w:color w:val="auto"/>
        <w:sz w:val="13"/>
        <w:szCs w:val="13"/>
      </w:rPr>
    </w:pPr>
    <w:r w:rsidRPr="009D0B00">
      <w:rPr>
        <w:color w:val="auto"/>
        <w:sz w:val="16"/>
        <w:szCs w:val="16"/>
      </w:rPr>
      <w:t>Signature Rider/Handler (parent/guardian if under age 18)</w:t>
    </w:r>
    <w:r w:rsidRPr="00126E38">
      <w:rPr>
        <w:color w:val="auto"/>
        <w:sz w:val="13"/>
        <w:szCs w:val="13"/>
      </w:rPr>
      <w:tab/>
    </w:r>
    <w:r w:rsidRPr="00126E38">
      <w:rPr>
        <w:color w:val="auto"/>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1F31" w14:textId="77777777" w:rsidR="007E69AC" w:rsidRDefault="007E69AC" w:rsidP="00D45945">
      <w:pPr>
        <w:spacing w:before="0" w:after="0" w:line="240" w:lineRule="auto"/>
      </w:pPr>
      <w:r>
        <w:separator/>
      </w:r>
    </w:p>
  </w:footnote>
  <w:footnote w:type="continuationSeparator" w:id="0">
    <w:p w14:paraId="3EB2ECBE" w14:textId="77777777" w:rsidR="007E69AC" w:rsidRDefault="007E69AC"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BFD3" w14:textId="77777777" w:rsidR="00D45945" w:rsidRDefault="00D45945">
    <w:pPr>
      <w:pStyle w:val="Header"/>
    </w:pPr>
    <w:r>
      <w:rPr>
        <w:noProof/>
        <w:color w:val="000000" w:themeColor="text1"/>
        <w:lang w:eastAsia="en-US"/>
      </w:rPr>
      <mc:AlternateContent>
        <mc:Choice Requires="wpg">
          <w:drawing>
            <wp:anchor distT="0" distB="0" distL="114300" distR="114300" simplePos="0" relativeHeight="251663360" behindDoc="0" locked="0" layoutInCell="1" allowOverlap="1" wp14:anchorId="57AAF98B" wp14:editId="5534311F">
              <wp:simplePos x="0" y="0"/>
              <wp:positionH relativeFrom="page">
                <wp:align>center</wp:align>
              </wp:positionH>
              <wp:positionV relativeFrom="page">
                <wp:align>center</wp:align>
              </wp:positionV>
              <wp:extent cx="7785630" cy="10063044"/>
              <wp:effectExtent l="0" t="0" r="6350" b="0"/>
              <wp:wrapNone/>
              <wp:docPr id="3" name="Group 3" descr="Background images and shapes"/>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s:wsp>
                      <wps:cNvPr id="1" name="Rectangle 1"/>
                      <wps:cNvSpPr/>
                      <wps:spPr>
                        <a:xfrm>
                          <a:off x="0" y="0"/>
                          <a:ext cx="7772400" cy="3427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hape 61">
                        <a:extLst>
                          <a:ext uri="{FF2B5EF4-FFF2-40B4-BE49-F238E27FC236}">
                            <a16:creationId xmlns:a16="http://schemas.microsoft.com/office/drawing/2014/main" id="{9DA099E0-27DA-42BD-9D42-E4CA07B78FDD}"/>
                          </a:ext>
                        </a:extLst>
                      </wps:cNvPr>
                      <wps:cNvSpPr/>
                      <wps:spPr>
                        <a:xfrm>
                          <a:off x="4417524" y="134785"/>
                          <a:ext cx="2992926" cy="1827365"/>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4E4D541E" w14:textId="77777777" w:rsidR="00D45945" w:rsidRPr="006F6F10" w:rsidRDefault="009228AA" w:rsidP="00D45945">
                            <w:pPr>
                              <w:pStyle w:val="NormalWeb"/>
                              <w:spacing w:before="0" w:beforeAutospacing="0" w:after="0" w:afterAutospacing="0"/>
                              <w:jc w:val="center"/>
                              <w:rPr>
                                <w:color w:val="FFFFFF" w:themeColor="background1"/>
                                <w:sz w:val="22"/>
                              </w:rPr>
                            </w:pPr>
                            <w:r>
                              <w:rPr>
                                <w:noProof/>
                                <w:lang w:eastAsia="en-US"/>
                              </w:rPr>
                              <w:drawing>
                                <wp:inline distT="0" distB="0" distL="0" distR="0" wp14:anchorId="13778DCF" wp14:editId="6C87EA68">
                                  <wp:extent cx="1495104" cy="1209675"/>
                                  <wp:effectExtent l="0" t="0" r="0" b="0"/>
                                  <wp:docPr id="4" name="Picture 4" descr="CCOHSAl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HSAlo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467" cy="1210778"/>
                                          </a:xfrm>
                                          <a:prstGeom prst="rect">
                                            <a:avLst/>
                                          </a:prstGeom>
                                          <a:noFill/>
                                          <a:ln>
                                            <a:noFill/>
                                          </a:ln>
                                        </pic:spPr>
                                      </pic:pic>
                                    </a:graphicData>
                                  </a:graphic>
                                </wp:inline>
                              </w:drawing>
                            </w:r>
                          </w:p>
                        </w:txbxContent>
                      </wps:txbx>
                      <wps:bodyPr wrap="square" lIns="19050" tIns="19050" rIns="19050" bIns="19050" anchor="ctr">
                        <a:noAutofit/>
                      </wps:bodyPr>
                    </wps:wsp>
                    <wps:wsp>
                      <wps:cNvPr id="13" name="Rectangle 13"/>
                      <wps:cNvSpPr/>
                      <wps:spPr>
                        <a:xfrm rot="10800000">
                          <a:off x="13230" y="9720280"/>
                          <a:ext cx="7772400" cy="3427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101000</wp14:pctHeight>
              </wp14:sizeRelV>
            </wp:anchor>
          </w:drawing>
        </mc:Choice>
        <mc:Fallback>
          <w:pict>
            <v:group w14:anchorId="57AAF98B" id="Group 3" o:spid="_x0000_s1026" alt="Background images and shapes" style="position:absolute;left:0;text-align:left;margin-left:0;margin-top:0;width:613.05pt;height:792.35pt;z-index:251663360;mso-height-percent:1010;mso-position-horizontal:center;mso-position-horizontal-relative:page;mso-position-vertical:center;mso-position-vertical-relative:page;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">
              <v:rect id="Rectangle 1" o:spid="_x0000_s1027" style="position:absolute;width:77724;height:3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rect id="Shape 61" o:spid="_x0000_s1028" style="position:absolute;left:44175;top:1347;width:29929;height:1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" filled="f" strokecolor="white [3212]" strokeweight="3pt">
                <v:stroke miterlimit="4"/>
                <v:textbox inset="1.5pt,1.5pt,1.5pt,1.5pt">
                  <w:txbxContent>
                    <w:p w14:paraId="4E4D541E" w14:textId="77777777" w:rsidR="00D45945" w:rsidRPr="006F6F10" w:rsidRDefault="009228AA" w:rsidP="00D45945">
                      <w:pPr>
                        <w:pStyle w:val="NormalWeb"/>
                        <w:spacing w:before="0" w:beforeAutospacing="0" w:after="0" w:afterAutospacing="0"/>
                        <w:jc w:val="center"/>
                        <w:rPr>
                          <w:color w:val="FFFFFF" w:themeColor="background1"/>
                          <w:sz w:val="22"/>
                        </w:rPr>
                      </w:pPr>
                      <w:r>
                        <w:rPr>
                          <w:noProof/>
                          <w:lang w:eastAsia="en-US"/>
                        </w:rPr>
                        <w:drawing>
                          <wp:inline distT="0" distB="0" distL="0" distR="0" wp14:anchorId="13778DCF" wp14:editId="6C87EA68">
                            <wp:extent cx="1495104" cy="1209675"/>
                            <wp:effectExtent l="0" t="0" r="0" b="0"/>
                            <wp:docPr id="4" name="Picture 4" descr="CCOHSAl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HSAlo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467" cy="1210778"/>
                                    </a:xfrm>
                                    <a:prstGeom prst="rect">
                                      <a:avLst/>
                                    </a:prstGeom>
                                    <a:noFill/>
                                    <a:ln>
                                      <a:noFill/>
                                    </a:ln>
                                  </pic:spPr>
                                </pic:pic>
                              </a:graphicData>
                            </a:graphic>
                          </wp:inline>
                        </w:drawing>
                      </w:r>
                    </w:p>
                  </w:txbxContent>
                </v:textbox>
              </v:rect>
              <v:rect id="Rectangle 13" o:spid="_x0000_s1029" style="position:absolute;left:132;top:97202;width:77724;height:342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" fillcolor="white [3212]" stroked="f" strokeweight="1pt"/>
              <w10:wrap anchorx="page" anchory="page"/>
            </v:group>
          </w:pict>
        </mc:Fallback>
      </mc:AlternateContent>
    </w:r>
    <w:r w:rsidRPr="00615018">
      <w:rPr>
        <w:noProof/>
        <w:color w:val="000000" w:themeColor="text1"/>
        <w:lang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AA"/>
    <w:rsid w:val="00083BAA"/>
    <w:rsid w:val="00126E38"/>
    <w:rsid w:val="001766D6"/>
    <w:rsid w:val="00211BED"/>
    <w:rsid w:val="002A5B99"/>
    <w:rsid w:val="00363C2C"/>
    <w:rsid w:val="003E24DF"/>
    <w:rsid w:val="004A2B0D"/>
    <w:rsid w:val="004F57C4"/>
    <w:rsid w:val="00530845"/>
    <w:rsid w:val="00564809"/>
    <w:rsid w:val="00576852"/>
    <w:rsid w:val="00582EE7"/>
    <w:rsid w:val="005C2210"/>
    <w:rsid w:val="00615018"/>
    <w:rsid w:val="0062123A"/>
    <w:rsid w:val="00646E75"/>
    <w:rsid w:val="006F3834"/>
    <w:rsid w:val="006F5340"/>
    <w:rsid w:val="006F6F10"/>
    <w:rsid w:val="00783E79"/>
    <w:rsid w:val="007B5AE8"/>
    <w:rsid w:val="007E69AC"/>
    <w:rsid w:val="007F5192"/>
    <w:rsid w:val="009228AA"/>
    <w:rsid w:val="009D0B00"/>
    <w:rsid w:val="009D52FB"/>
    <w:rsid w:val="00A018AA"/>
    <w:rsid w:val="00A96CF8"/>
    <w:rsid w:val="00B50294"/>
    <w:rsid w:val="00BD5A10"/>
    <w:rsid w:val="00C02D9E"/>
    <w:rsid w:val="00C70786"/>
    <w:rsid w:val="00C8222A"/>
    <w:rsid w:val="00D11911"/>
    <w:rsid w:val="00D45945"/>
    <w:rsid w:val="00D66593"/>
    <w:rsid w:val="00D87421"/>
    <w:rsid w:val="00E55D74"/>
    <w:rsid w:val="00E6540C"/>
    <w:rsid w:val="00E81E2A"/>
    <w:rsid w:val="00EE0952"/>
    <w:rsid w:val="00F70C16"/>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E763"/>
  <w14:defaultImageDpi w14:val="32767"/>
  <w15:chartTrackingRefBased/>
  <w15:docId w15:val="{D7619984-D947-4201-B391-E7C7D6FA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BalloonText">
    <w:name w:val="Balloon Text"/>
    <w:basedOn w:val="Normal"/>
    <w:link w:val="BalloonTextChar"/>
    <w:uiPriority w:val="99"/>
    <w:semiHidden/>
    <w:unhideWhenUsed/>
    <w:rsid w:val="009D0B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00"/>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lel\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73136-388E-410C-B20F-182FEA00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5</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Shankle</dc:creator>
  <cp:keywords/>
  <dc:description/>
  <cp:lastModifiedBy>Susan Clow</cp:lastModifiedBy>
  <cp:revision>3</cp:revision>
  <cp:lastPrinted>2018-12-27T18:46:00Z</cp:lastPrinted>
  <dcterms:created xsi:type="dcterms:W3CDTF">2020-01-11T01:30:00Z</dcterms:created>
  <dcterms:modified xsi:type="dcterms:W3CDTF">2020-01-11T01:34:00Z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